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BA" w:rsidRPr="00AD6F19" w:rsidRDefault="008A3465" w:rsidP="00B52EBA">
      <w:pPr>
        <w:jc w:val="center"/>
      </w:pPr>
      <w:r w:rsidRPr="00AD6F19">
        <w:rPr>
          <w:b/>
          <w:noProof/>
          <w:lang w:val="it-IT" w:eastAsia="it-IT"/>
        </w:rPr>
        <w:drawing>
          <wp:inline distT="0" distB="0" distL="0" distR="0">
            <wp:extent cx="762000" cy="857250"/>
            <wp:effectExtent l="0" t="0" r="0" b="0"/>
            <wp:docPr id="3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BA" w:rsidRPr="00AD6F19" w:rsidRDefault="008A3465" w:rsidP="00B52EBA">
      <w:pPr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TRIBUNALE ORDINARIO DI VITERBO</w:t>
      </w:r>
    </w:p>
    <w:p w:rsidR="00B52EBA" w:rsidRPr="00AD6F19" w:rsidRDefault="008A3465" w:rsidP="00B52EBA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Ufficio Esecuzioni Immobiliari</w:t>
      </w:r>
    </w:p>
    <w:p w:rsidR="00A9202F" w:rsidRPr="00AD6F19" w:rsidRDefault="00E72DA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 xml:space="preserve">Procedura esecutiva RGE ________ / ______ </w:t>
      </w:r>
      <w:r w:rsidR="00A9202F" w:rsidRPr="00AD6F19">
        <w:rPr>
          <w:rFonts w:ascii="Garamond" w:hAnsi="Garamond"/>
          <w:color w:val="auto"/>
          <w:szCs w:val="24"/>
        </w:rPr>
        <w:t xml:space="preserve"> </w:t>
      </w:r>
    </w:p>
    <w:p w:rsidR="00A9202F" w:rsidRPr="00AD6F19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 xml:space="preserve">Giudice dell’Esecuzione Dr. __________________________ </w:t>
      </w:r>
    </w:p>
    <w:p w:rsidR="00A9202F" w:rsidRPr="00AD6F19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 xml:space="preserve">promossa da ___________________________________________________________ </w:t>
      </w:r>
    </w:p>
    <w:p w:rsidR="00A9202F" w:rsidRPr="00AD6F19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>contro ________________________________________________________________</w:t>
      </w:r>
    </w:p>
    <w:p w:rsidR="00F24738" w:rsidRPr="00AD6F19" w:rsidRDefault="00F24738" w:rsidP="00F24738">
      <w:pPr>
        <w:jc w:val="center"/>
        <w:rPr>
          <w:b/>
          <w:sz w:val="28"/>
          <w:lang w:val="it-IT"/>
        </w:rPr>
      </w:pPr>
    </w:p>
    <w:p w:rsidR="00E47D3D" w:rsidRPr="00AD6F19" w:rsidRDefault="00F24738" w:rsidP="00E47D3D">
      <w:pPr>
        <w:jc w:val="center"/>
        <w:rPr>
          <w:b/>
          <w:sz w:val="28"/>
          <w:u w:val="single"/>
          <w:lang w:val="it-IT"/>
        </w:rPr>
      </w:pPr>
      <w:r w:rsidRPr="00AD6F19">
        <w:rPr>
          <w:b/>
          <w:sz w:val="28"/>
          <w:u w:val="single"/>
          <w:lang w:val="it-IT"/>
        </w:rPr>
        <w:t xml:space="preserve">Verbale di </w:t>
      </w:r>
      <w:r w:rsidR="00E47D3D" w:rsidRPr="00AD6F19">
        <w:rPr>
          <w:b/>
          <w:sz w:val="28"/>
          <w:u w:val="single"/>
          <w:lang w:val="it-IT"/>
        </w:rPr>
        <w:t>richiesta della forza pubblica</w:t>
      </w:r>
    </w:p>
    <w:p w:rsidR="00F24738" w:rsidRPr="00AD6F19" w:rsidRDefault="00F24738" w:rsidP="00F24738">
      <w:pPr>
        <w:pStyle w:val="Normale1"/>
        <w:jc w:val="center"/>
        <w:rPr>
          <w:rFonts w:ascii="Garamond" w:hAnsi="Garamond"/>
          <w:color w:val="auto"/>
          <w:u w:val="single"/>
        </w:rPr>
      </w:pPr>
    </w:p>
    <w:p w:rsidR="00195237" w:rsidRPr="00AD6F19" w:rsidRDefault="00195237" w:rsidP="00F24738">
      <w:pPr>
        <w:pStyle w:val="Normale1"/>
        <w:jc w:val="center"/>
        <w:rPr>
          <w:rFonts w:ascii="Garamond" w:hAnsi="Garamond"/>
          <w:color w:val="auto"/>
          <w:u w:val="single"/>
        </w:rPr>
      </w:pPr>
    </w:p>
    <w:p w:rsidR="00195237" w:rsidRPr="00AD6F19" w:rsidRDefault="00E72DA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 xml:space="preserve">Oggi </w:t>
      </w:r>
      <w:r w:rsidRPr="00AD6F19">
        <w:rPr>
          <w:rFonts w:ascii="Garamond" w:hAnsi="Garamond"/>
          <w:color w:val="auto"/>
          <w:szCs w:val="24"/>
          <w:u w:val="single"/>
        </w:rPr>
        <w:t xml:space="preserve">                          </w:t>
      </w:r>
      <w:r w:rsidRPr="00AD6F19">
        <w:rPr>
          <w:rFonts w:ascii="Garamond" w:hAnsi="Garamond"/>
          <w:color w:val="auto"/>
          <w:szCs w:val="24"/>
        </w:rPr>
        <w:t xml:space="preserve">alle ore </w:t>
      </w:r>
      <w:r w:rsidRPr="00AD6F19">
        <w:rPr>
          <w:rFonts w:ascii="Garamond" w:hAnsi="Garamond"/>
          <w:color w:val="auto"/>
          <w:szCs w:val="24"/>
          <w:u w:val="single"/>
        </w:rPr>
        <w:t xml:space="preserve">       </w:t>
      </w:r>
      <w:r w:rsidR="00A9202F" w:rsidRPr="00AD6F19">
        <w:rPr>
          <w:rFonts w:ascii="Garamond" w:hAnsi="Garamond"/>
          <w:color w:val="auto"/>
          <w:szCs w:val="24"/>
        </w:rPr>
        <w:t>, io sottoscritto</w:t>
      </w:r>
      <w:r w:rsidR="00AE0661" w:rsidRPr="00AD6F19">
        <w:rPr>
          <w:rFonts w:ascii="Garamond" w:hAnsi="Garamond"/>
          <w:color w:val="auto"/>
          <w:szCs w:val="24"/>
        </w:rPr>
        <w:t>/a</w:t>
      </w:r>
      <w:r w:rsidR="00A9202F" w:rsidRPr="00AD6F19">
        <w:rPr>
          <w:rFonts w:ascii="Garamond" w:hAnsi="Garamond"/>
          <w:color w:val="auto"/>
          <w:szCs w:val="24"/>
        </w:rPr>
        <w:t xml:space="preserve"> ______________________, nella qualità di cu</w:t>
      </w:r>
      <w:r w:rsidR="00AE0661" w:rsidRPr="00AD6F19">
        <w:rPr>
          <w:rFonts w:ascii="Garamond" w:hAnsi="Garamond"/>
          <w:color w:val="auto"/>
          <w:szCs w:val="24"/>
        </w:rPr>
        <w:t xml:space="preserve">stode giudiziario, </w:t>
      </w:r>
      <w:r w:rsidR="00686FCF" w:rsidRPr="00AD6F19">
        <w:rPr>
          <w:rFonts w:ascii="Garamond" w:hAnsi="Garamond"/>
          <w:color w:val="auto"/>
          <w:szCs w:val="24"/>
        </w:rPr>
        <w:t>in attuazione del provvediment</w:t>
      </w:r>
      <w:r w:rsidR="00195237" w:rsidRPr="00AD6F19">
        <w:rPr>
          <w:rFonts w:ascii="Garamond" w:hAnsi="Garamond"/>
          <w:color w:val="auto"/>
          <w:szCs w:val="24"/>
        </w:rPr>
        <w:t>o (ovvero del decreto di trasferimento)</w:t>
      </w:r>
      <w:r w:rsidR="00686FCF" w:rsidRPr="00AD6F19">
        <w:rPr>
          <w:rFonts w:ascii="Garamond" w:hAnsi="Garamond"/>
          <w:color w:val="auto"/>
          <w:szCs w:val="24"/>
        </w:rPr>
        <w:t xml:space="preserve"> emesso</w:t>
      </w:r>
      <w:r w:rsidR="00AE0661" w:rsidRPr="00AD6F19">
        <w:rPr>
          <w:rFonts w:ascii="Garamond" w:hAnsi="Garamond"/>
          <w:color w:val="auto"/>
          <w:szCs w:val="24"/>
        </w:rPr>
        <w:t xml:space="preserve"> d</w:t>
      </w:r>
      <w:r w:rsidR="00686FCF" w:rsidRPr="00AD6F19">
        <w:rPr>
          <w:rFonts w:ascii="Garamond" w:hAnsi="Garamond"/>
          <w:color w:val="auto"/>
          <w:szCs w:val="24"/>
        </w:rPr>
        <w:t>a</w:t>
      </w:r>
      <w:r w:rsidR="00AE0661" w:rsidRPr="00AD6F19">
        <w:rPr>
          <w:rFonts w:ascii="Garamond" w:hAnsi="Garamond"/>
          <w:color w:val="auto"/>
          <w:szCs w:val="24"/>
        </w:rPr>
        <w:t xml:space="preserve">l G.E. in </w:t>
      </w:r>
      <w:r w:rsidR="00A9202F" w:rsidRPr="00AD6F19">
        <w:rPr>
          <w:rFonts w:ascii="Garamond" w:hAnsi="Garamond"/>
          <w:color w:val="auto"/>
          <w:szCs w:val="24"/>
        </w:rPr>
        <w:t>data ____________ nella  procedura esecutiva immobiliare emarginata</w:t>
      </w:r>
      <w:r w:rsidR="00F24738" w:rsidRPr="00AD6F19">
        <w:rPr>
          <w:rFonts w:ascii="Garamond" w:hAnsi="Garamond"/>
          <w:color w:val="auto"/>
          <w:szCs w:val="24"/>
        </w:rPr>
        <w:t xml:space="preserve"> </w:t>
      </w:r>
      <w:r w:rsidR="00A9202F" w:rsidRPr="00AD6F19">
        <w:rPr>
          <w:rFonts w:ascii="Garamond" w:hAnsi="Garamond"/>
          <w:color w:val="auto"/>
          <w:szCs w:val="24"/>
        </w:rPr>
        <w:t xml:space="preserve"> </w:t>
      </w:r>
      <w:r w:rsidR="00E47D3D" w:rsidRPr="00AD6F19">
        <w:rPr>
          <w:rFonts w:ascii="Garamond" w:hAnsi="Garamond"/>
          <w:color w:val="auto"/>
          <w:szCs w:val="24"/>
        </w:rPr>
        <w:t xml:space="preserve">con il quale </w:t>
      </w:r>
    </w:p>
    <w:p w:rsidR="00B724F0" w:rsidRPr="00AD6F19" w:rsidRDefault="00E47D3D" w:rsidP="00195237">
      <w:pPr>
        <w:pStyle w:val="Corpodeltesto1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>è stata ordinata la liberazione dell’</w:t>
      </w:r>
      <w:r w:rsidR="00866BDF" w:rsidRPr="00AD6F19">
        <w:rPr>
          <w:rFonts w:ascii="Garamond" w:hAnsi="Garamond"/>
          <w:color w:val="auto"/>
          <w:szCs w:val="24"/>
        </w:rPr>
        <w:t>immobile pignorato</w:t>
      </w:r>
      <w:r w:rsidR="00A9202F" w:rsidRPr="00AD6F19">
        <w:rPr>
          <w:rFonts w:ascii="Garamond" w:hAnsi="Garamond"/>
          <w:color w:val="auto"/>
          <w:szCs w:val="24"/>
        </w:rPr>
        <w:t xml:space="preserve"> sito in _________ alla via __________</w:t>
      </w:r>
      <w:r w:rsidR="00AE0661" w:rsidRPr="00AD6F19">
        <w:rPr>
          <w:rFonts w:ascii="Garamond" w:hAnsi="Garamond"/>
          <w:color w:val="auto"/>
          <w:szCs w:val="24"/>
        </w:rPr>
        <w:t>___________</w:t>
      </w:r>
      <w:r w:rsidR="00B724F0" w:rsidRPr="00AD6F19">
        <w:rPr>
          <w:rFonts w:ascii="Garamond" w:hAnsi="Garamond"/>
          <w:color w:val="auto"/>
          <w:szCs w:val="24"/>
        </w:rPr>
        <w:t>_____________</w:t>
      </w:r>
      <w:r w:rsidR="00AE0661" w:rsidRPr="00AD6F19">
        <w:rPr>
          <w:rFonts w:ascii="Garamond" w:hAnsi="Garamond"/>
          <w:color w:val="auto"/>
          <w:szCs w:val="24"/>
        </w:rPr>
        <w:t xml:space="preserve">_, </w:t>
      </w:r>
    </w:p>
    <w:p w:rsidR="00195237" w:rsidRPr="00AD6F19" w:rsidRDefault="00195237" w:rsidP="00195237">
      <w:pPr>
        <w:pStyle w:val="Corpodeltesto1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 xml:space="preserve">è stato emesso ordine di rilascio dell’immobile pignorato sito in _________ alla via ___________________________________, </w:t>
      </w:r>
    </w:p>
    <w:p w:rsidR="00195237" w:rsidRPr="00AD6F19" w:rsidRDefault="00195237" w:rsidP="00195237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Garamond" w:hAnsi="Garamond"/>
          <w:color w:val="auto"/>
          <w:szCs w:val="24"/>
        </w:rPr>
      </w:pPr>
    </w:p>
    <w:p w:rsidR="00195237" w:rsidRPr="00AD6F19" w:rsidRDefault="00B724F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>non essendo avvenuta la liberazione spontanea dell’immobile poiché____________________________________________________________________________________________________________________________________________________________________________________________________________________________</w:t>
      </w:r>
      <w:r w:rsidR="00A9202F" w:rsidRPr="00AD6F19">
        <w:rPr>
          <w:rFonts w:ascii="Garamond" w:hAnsi="Garamond"/>
          <w:color w:val="auto"/>
          <w:szCs w:val="24"/>
        </w:rPr>
        <w:t xml:space="preserve"> </w:t>
      </w:r>
      <w:r w:rsidRPr="00AD6F19">
        <w:rPr>
          <w:rFonts w:ascii="Garamond" w:hAnsi="Garamond"/>
          <w:color w:val="auto"/>
          <w:szCs w:val="24"/>
        </w:rPr>
        <w:t>mi sono recato presso l’Autorità indicata dal G.E._______________________________________________________________________e qui ho avuto la presenza di</w:t>
      </w:r>
      <w:r w:rsidR="008A3465">
        <w:rPr>
          <w:rFonts w:ascii="Garamond" w:hAnsi="Garamond"/>
          <w:color w:val="auto"/>
          <w:szCs w:val="24"/>
        </w:rPr>
        <w:t xml:space="preserve"> </w:t>
      </w:r>
      <w:bookmarkStart w:id="0" w:name="_GoBack"/>
      <w:bookmarkEnd w:id="0"/>
      <w:r w:rsidRPr="00AD6F19">
        <w:rPr>
          <w:rFonts w:ascii="Garamond" w:hAnsi="Garamond"/>
          <w:color w:val="auto"/>
          <w:szCs w:val="24"/>
        </w:rPr>
        <w:t>__________________________________________________________________________</w:t>
      </w:r>
      <w:r w:rsidR="00A9202F" w:rsidRPr="00AD6F19">
        <w:rPr>
          <w:rFonts w:ascii="Garamond" w:hAnsi="Garamond"/>
          <w:color w:val="auto"/>
          <w:szCs w:val="24"/>
        </w:rPr>
        <w:t xml:space="preserve">al </w:t>
      </w:r>
      <w:r w:rsidRPr="00AD6F19">
        <w:rPr>
          <w:rFonts w:ascii="Garamond" w:hAnsi="Garamond"/>
          <w:color w:val="auto"/>
          <w:szCs w:val="24"/>
        </w:rPr>
        <w:t xml:space="preserve">quale ho </w:t>
      </w:r>
      <w:r w:rsidR="002D2AE3" w:rsidRPr="00AD6F19">
        <w:rPr>
          <w:rFonts w:ascii="Garamond" w:hAnsi="Garamond"/>
          <w:color w:val="auto"/>
          <w:szCs w:val="24"/>
        </w:rPr>
        <w:t>manifestato</w:t>
      </w:r>
      <w:r w:rsidRPr="00AD6F19">
        <w:rPr>
          <w:rFonts w:ascii="Garamond" w:hAnsi="Garamond"/>
          <w:color w:val="auto"/>
          <w:szCs w:val="24"/>
        </w:rPr>
        <w:t xml:space="preserve"> lo scopo del mio accesso e consegnato copia </w:t>
      </w:r>
    </w:p>
    <w:p w:rsidR="00195237" w:rsidRPr="00AD6F19" w:rsidRDefault="00B724F0" w:rsidP="00195237">
      <w:pPr>
        <w:pStyle w:val="Corpodeltesto1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 xml:space="preserve">dell’ordine di liberazione </w:t>
      </w:r>
    </w:p>
    <w:p w:rsidR="00195237" w:rsidRPr="00AD6F19" w:rsidRDefault="00195237" w:rsidP="00195237">
      <w:pPr>
        <w:pStyle w:val="Corpodeltesto1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>del decreto di trasferimento</w:t>
      </w:r>
    </w:p>
    <w:p w:rsidR="00B724F0" w:rsidRPr="00AD6F19" w:rsidRDefault="00B724F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 xml:space="preserve">e della scheda riguardante </w:t>
      </w:r>
      <w:r w:rsidR="002D2AE3" w:rsidRPr="00AD6F19">
        <w:rPr>
          <w:rFonts w:ascii="Garamond" w:hAnsi="Garamond"/>
          <w:color w:val="auto"/>
          <w:szCs w:val="24"/>
        </w:rPr>
        <w:t xml:space="preserve">l’immobile, </w:t>
      </w:r>
      <w:r w:rsidR="002D2AE3" w:rsidRPr="00AD6F19">
        <w:rPr>
          <w:rFonts w:ascii="Garamond" w:hAnsi="Garamond"/>
          <w:color w:val="auto"/>
        </w:rPr>
        <w:t xml:space="preserve">facendogli presente le conseguenze penali dell’inadempimento all’ordine del </w:t>
      </w:r>
      <w:r w:rsidR="004321B7" w:rsidRPr="00AD6F19">
        <w:rPr>
          <w:rFonts w:ascii="Garamond" w:hAnsi="Garamond"/>
          <w:color w:val="auto"/>
        </w:rPr>
        <w:t>G</w:t>
      </w:r>
      <w:r w:rsidR="002D2AE3" w:rsidRPr="00AD6F19">
        <w:rPr>
          <w:rFonts w:ascii="Garamond" w:hAnsi="Garamond"/>
          <w:color w:val="auto"/>
        </w:rPr>
        <w:t>iudice</w:t>
      </w:r>
      <w:r w:rsidRPr="00AD6F19">
        <w:rPr>
          <w:rFonts w:ascii="Garamond" w:hAnsi="Garamond"/>
          <w:color w:val="auto"/>
          <w:szCs w:val="24"/>
        </w:rPr>
        <w:t>.</w:t>
      </w:r>
    </w:p>
    <w:p w:rsidR="00B724F0" w:rsidRPr="00AD6F19" w:rsidRDefault="00B724F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lastRenderedPageBreak/>
        <w:t>Quindi, ho richiesto che venga immediatamente messa a disposizione della procedura esecutiva la forza pubblica per attuare forzosamente la liberazione</w:t>
      </w:r>
      <w:r w:rsidR="004321B7" w:rsidRPr="00AD6F19">
        <w:rPr>
          <w:rFonts w:ascii="Garamond" w:hAnsi="Garamond"/>
          <w:color w:val="auto"/>
          <w:szCs w:val="24"/>
        </w:rPr>
        <w:t xml:space="preserve"> dell’immobile pignorato</w:t>
      </w:r>
      <w:r w:rsidRPr="00AD6F19">
        <w:rPr>
          <w:rFonts w:ascii="Garamond" w:hAnsi="Garamond"/>
          <w:color w:val="auto"/>
          <w:szCs w:val="24"/>
        </w:rPr>
        <w:t>.</w:t>
      </w:r>
    </w:p>
    <w:p w:rsidR="008A3465" w:rsidRDefault="00B724F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>Il Responsabile mi ha dichiarato:</w:t>
      </w:r>
      <w:r w:rsidR="008A3465">
        <w:rPr>
          <w:rFonts w:ascii="Garamond" w:hAnsi="Garamond"/>
          <w:color w:val="auto"/>
          <w:szCs w:val="24"/>
        </w:rPr>
        <w:t xml:space="preserve"> </w:t>
      </w:r>
    </w:p>
    <w:p w:rsidR="00B724F0" w:rsidRPr="00AD6F19" w:rsidRDefault="00B724F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465">
        <w:rPr>
          <w:rFonts w:ascii="Garamond" w:hAnsi="Garamond"/>
          <w:color w:val="auto"/>
          <w:szCs w:val="24"/>
        </w:rPr>
        <w:t>________</w:t>
      </w:r>
      <w:r w:rsidRPr="00AD6F19">
        <w:rPr>
          <w:rFonts w:ascii="Garamond" w:hAnsi="Garamond"/>
          <w:color w:val="auto"/>
          <w:szCs w:val="24"/>
        </w:rPr>
        <w:t>________________________________________</w:t>
      </w:r>
    </w:p>
    <w:p w:rsidR="00B724F0" w:rsidRPr="00AD6F19" w:rsidRDefault="00B724F0" w:rsidP="00B724F0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AD6F19">
        <w:rPr>
          <w:rFonts w:ascii="Garamond" w:hAnsi="Garamond"/>
          <w:color w:val="auto"/>
          <w:szCs w:val="24"/>
        </w:rPr>
        <w:t xml:space="preserve">Ho perciò concordato con lo stesso </w:t>
      </w:r>
      <w:r w:rsidRPr="00AD6F19">
        <w:rPr>
          <w:color w:val="auto"/>
        </w:rPr>
        <w:t xml:space="preserve">giorno ed ora dell’accesso sul luogo per la liberazione, </w:t>
      </w:r>
      <w:r w:rsidR="002D2AE3" w:rsidRPr="00AD6F19">
        <w:rPr>
          <w:color w:val="auto"/>
        </w:rPr>
        <w:t xml:space="preserve">rendendomi disponibile </w:t>
      </w:r>
      <w:r w:rsidR="004321B7" w:rsidRPr="00AD6F19">
        <w:rPr>
          <w:color w:val="auto"/>
        </w:rPr>
        <w:t>per</w:t>
      </w:r>
      <w:r w:rsidR="002D2AE3" w:rsidRPr="00AD6F19">
        <w:rPr>
          <w:color w:val="auto"/>
        </w:rPr>
        <w:t xml:space="preserve"> </w:t>
      </w:r>
      <w:r w:rsidRPr="00AD6F19">
        <w:rPr>
          <w:color w:val="auto"/>
        </w:rPr>
        <w:t xml:space="preserve">ciascuno dei </w:t>
      </w:r>
      <w:r w:rsidR="002D2AE3" w:rsidRPr="00AD6F19">
        <w:rPr>
          <w:color w:val="auto"/>
        </w:rPr>
        <w:t>60</w:t>
      </w:r>
      <w:r w:rsidRPr="00AD6F19">
        <w:rPr>
          <w:color w:val="auto"/>
        </w:rPr>
        <w:t xml:space="preserve"> giorni successivi a</w:t>
      </w:r>
      <w:r w:rsidR="004321B7" w:rsidRPr="00AD6F19">
        <w:rPr>
          <w:color w:val="auto"/>
        </w:rPr>
        <w:t>d oggi e sempre</w:t>
      </w:r>
      <w:r w:rsidRPr="00AD6F19">
        <w:rPr>
          <w:color w:val="auto"/>
        </w:rPr>
        <w:t xml:space="preserve"> facendo present</w:t>
      </w:r>
      <w:r w:rsidR="009743BF" w:rsidRPr="00AD6F19">
        <w:rPr>
          <w:color w:val="auto"/>
        </w:rPr>
        <w:t>i</w:t>
      </w:r>
      <w:r w:rsidRPr="00AD6F19">
        <w:rPr>
          <w:color w:val="auto"/>
        </w:rPr>
        <w:t xml:space="preserve"> le conseguenze penali dell’inadempimento all’ordine del </w:t>
      </w:r>
      <w:r w:rsidR="009743BF" w:rsidRPr="00AD6F19">
        <w:rPr>
          <w:color w:val="auto"/>
        </w:rPr>
        <w:t>G</w:t>
      </w:r>
      <w:r w:rsidRPr="00AD6F19">
        <w:rPr>
          <w:color w:val="auto"/>
        </w:rPr>
        <w:t>iudice.</w:t>
      </w:r>
    </w:p>
    <w:p w:rsidR="000F0E62" w:rsidRPr="00AD6F19" w:rsidRDefault="002D2AE3" w:rsidP="002D2AE3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color w:val="auto"/>
        </w:rPr>
        <w:t>L’accesso per la liberazione assieme alla forza pubblica è stato perciò concordato per il giorno _____________________</w:t>
      </w:r>
      <w:r w:rsidR="009743BF" w:rsidRPr="00AD6F19">
        <w:rPr>
          <w:color w:val="auto"/>
        </w:rPr>
        <w:t xml:space="preserve">alle ore </w:t>
      </w:r>
      <w:r w:rsidRPr="00AD6F19">
        <w:rPr>
          <w:color w:val="auto"/>
        </w:rPr>
        <w:t>_______________</w:t>
      </w:r>
      <w:r w:rsidR="009743BF" w:rsidRPr="00AD6F19">
        <w:rPr>
          <w:color w:val="auto"/>
        </w:rPr>
        <w:t>.</w:t>
      </w:r>
    </w:p>
    <w:p w:rsidR="00A9202F" w:rsidRPr="00AD6F19" w:rsidRDefault="000F0E62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>I</w:t>
      </w:r>
      <w:r w:rsidR="00A9202F" w:rsidRPr="00AD6F19">
        <w:rPr>
          <w:rFonts w:ascii="Garamond" w:hAnsi="Garamond"/>
          <w:color w:val="auto"/>
          <w:szCs w:val="24"/>
        </w:rPr>
        <w:t>l presente verbale viene chiuso alle ore __________ e, previa integrale lettura e approvazione dello stesso, viene sottoscritto</w:t>
      </w:r>
      <w:r w:rsidR="007D110B" w:rsidRPr="00AD6F19">
        <w:rPr>
          <w:rFonts w:ascii="Garamond" w:hAnsi="Garamond"/>
          <w:color w:val="auto"/>
          <w:szCs w:val="24"/>
        </w:rPr>
        <w:t xml:space="preserve">. </w:t>
      </w:r>
    </w:p>
    <w:p w:rsidR="00A9202F" w:rsidRPr="00AD6F19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</w:p>
    <w:p w:rsidR="0007381D" w:rsidRPr="00AD6F19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>_______________</w:t>
      </w:r>
    </w:p>
    <w:p w:rsidR="009743BF" w:rsidRPr="00AD6F19" w:rsidRDefault="009743B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</w:p>
    <w:p w:rsidR="0007381D" w:rsidRPr="00AD6F19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</w:p>
    <w:p w:rsidR="0007381D" w:rsidRPr="00AD6F19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  <w:r w:rsidRPr="00AD6F19">
        <w:rPr>
          <w:rFonts w:ascii="Garamond" w:hAnsi="Garamond"/>
          <w:color w:val="auto"/>
          <w:szCs w:val="24"/>
        </w:rPr>
        <w:t>_______________</w:t>
      </w:r>
    </w:p>
    <w:p w:rsidR="00A9202F" w:rsidRPr="00AD6F19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noProof/>
          <w:color w:val="auto"/>
          <w:sz w:val="20"/>
          <w:lang w:val="it-IT" w:eastAsia="it-IT"/>
        </w:rPr>
      </w:pPr>
    </w:p>
    <w:sectPr w:rsidR="00A9202F" w:rsidRPr="00AD6F19" w:rsidSect="001542A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3E" w:rsidRDefault="00C36B3E">
      <w:r>
        <w:separator/>
      </w:r>
    </w:p>
  </w:endnote>
  <w:endnote w:type="continuationSeparator" w:id="0">
    <w:p w:rsidR="00C36B3E" w:rsidRDefault="00C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po de letra del sistema F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43" w:rsidRPr="007510A5" w:rsidRDefault="007510A5" w:rsidP="007510A5">
    <w:pPr>
      <w:pStyle w:val="Pidipagina1"/>
      <w:tabs>
        <w:tab w:val="clear" w:pos="9638"/>
        <w:tab w:val="center" w:pos="4352"/>
        <w:tab w:val="right" w:pos="8704"/>
      </w:tabs>
      <w:ind w:right="360"/>
      <w:rPr>
        <w:rFonts w:eastAsia="Times New Roman"/>
        <w:noProof/>
        <w:color w:val="auto"/>
        <w:sz w:val="20"/>
        <w:lang w:eastAsia="it-IT"/>
      </w:rPr>
    </w:pPr>
    <w:r>
      <w:rPr>
        <w:rFonts w:eastAsia="Times New Roman"/>
        <w:noProof/>
        <w:color w:val="auto"/>
        <w:sz w:val="20"/>
        <w:lang w:eastAsia="it-IT"/>
      </w:rPr>
      <w:tab/>
      <w:t>2</w:t>
    </w:r>
    <w:r>
      <w:rPr>
        <w:rFonts w:eastAsia="Times New Roman"/>
        <w:noProof/>
        <w:color w:val="auto"/>
        <w:sz w:val="20"/>
        <w:lang w:eastAsia="it-IT"/>
      </w:rPr>
      <w:tab/>
    </w:r>
    <w:r>
      <w:rPr>
        <w:rFonts w:eastAsia="Times New Roman"/>
        <w:noProof/>
        <w:color w:val="auto"/>
        <w:sz w:val="20"/>
        <w:lang w:eastAsia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A5" w:rsidRDefault="007510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A3465" w:rsidRPr="008A3465">
      <w:rPr>
        <w:noProof/>
        <w:lang w:val="it-IT"/>
      </w:rPr>
      <w:t>1</w:t>
    </w:r>
    <w:r>
      <w:fldChar w:fldCharType="end"/>
    </w:r>
  </w:p>
  <w:p w:rsidR="007510A5" w:rsidRPr="007510A5" w:rsidRDefault="007510A5">
    <w:pPr>
      <w:pStyle w:val="Pidipagina"/>
      <w:rPr>
        <w:i/>
        <w:sz w:val="18"/>
        <w:szCs w:val="18"/>
      </w:rPr>
    </w:pPr>
    <w:r>
      <w:rPr>
        <w:i/>
        <w:sz w:val="18"/>
        <w:szCs w:val="18"/>
      </w:rPr>
      <w:t>(Rev. 25/06/2020)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3E" w:rsidRDefault="00C36B3E">
      <w:r>
        <w:separator/>
      </w:r>
    </w:p>
  </w:footnote>
  <w:footnote w:type="continuationSeparator" w:id="0">
    <w:p w:rsidR="00C36B3E" w:rsidRDefault="00C3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43" w:rsidRDefault="0051004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noProof/>
        <w:color w:val="auto"/>
        <w:lang w:val="it-IT" w:eastAsia="it-IT"/>
      </w:rPr>
    </w:pPr>
    <w:r>
      <w:rPr>
        <w:lang w:val="it-IT"/>
      </w:rPr>
      <w:br/>
    </w:r>
    <w:r w:rsidR="008A346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6659880</wp:posOffset>
              </wp:positionH>
              <wp:positionV relativeFrom="page">
                <wp:posOffset>10006965</wp:posOffset>
              </wp:positionV>
              <wp:extent cx="88900" cy="177800"/>
              <wp:effectExtent l="1905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43" w:rsidRDefault="00510043">
                          <w:pPr>
                            <w:pStyle w:val="Pidipagina1"/>
                            <w:rPr>
                              <w:rFonts w:eastAsia="Times New Roman"/>
                              <w:noProof/>
                              <w:color w:val="auto"/>
                              <w:sz w:val="20"/>
                              <w:lang w:val="it-IT" w:eastAsia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24.4pt;margin-top:787.95pt;width: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" stroked="f" strokeweight="1pt">
              <v:path arrowok="t"/>
              <v:textbox inset="0,0,0,0">
                <w:txbxContent>
                  <w:p w:rsidR="00510043" w:rsidRDefault="00510043">
                    <w:pPr>
                      <w:pStyle w:val="Pidipagina1"/>
                      <w:rPr>
                        <w:rFonts w:eastAsia="Times New Roman"/>
                        <w:noProof/>
                        <w:color w:val="auto"/>
                        <w:sz w:val="20"/>
                        <w:lang w:val="it-IT" w:eastAsia="it-IT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43" w:rsidRPr="00195237" w:rsidRDefault="00195237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i/>
        <w:iCs/>
        <w:noProof/>
        <w:color w:val="auto"/>
        <w:lang w:val="it-IT" w:eastAsia="it-IT"/>
      </w:rPr>
    </w:pPr>
    <w:r w:rsidRPr="00195237">
      <w:rPr>
        <w:i/>
        <w:iCs/>
      </w:rPr>
      <w:t>Verbale richiesta FP</w:t>
    </w:r>
    <w:r w:rsidR="00510043" w:rsidRPr="00195237">
      <w:rPr>
        <w:i/>
        <w:iCs/>
        <w:lang w:val="it-IT"/>
      </w:rPr>
      <w:br/>
    </w:r>
    <w:r w:rsidR="008A3465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6659880</wp:posOffset>
              </wp:positionH>
              <wp:positionV relativeFrom="page">
                <wp:posOffset>10006965</wp:posOffset>
              </wp:positionV>
              <wp:extent cx="88900" cy="177800"/>
              <wp:effectExtent l="1905" t="0" r="444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43" w:rsidRDefault="00510043">
                          <w:pPr>
                            <w:pStyle w:val="Pidipagina1"/>
                            <w:rPr>
                              <w:rFonts w:eastAsia="Times New Roman"/>
                              <w:noProof/>
                              <w:color w:val="auto"/>
                              <w:sz w:val="20"/>
                              <w:lang w:val="it-IT" w:eastAsia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24.4pt;margin-top:787.95pt;width: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" stroked="f" strokeweight="1pt">
              <v:path arrowok="t"/>
              <v:textbox inset="0,0,0,0">
                <w:txbxContent>
                  <w:p w:rsidR="00510043" w:rsidRDefault="00510043">
                    <w:pPr>
                      <w:pStyle w:val="Pidipagina1"/>
                      <w:rPr>
                        <w:rFonts w:eastAsia="Times New Roman"/>
                        <w:noProof/>
                        <w:color w:val="auto"/>
                        <w:sz w:val="20"/>
                        <w:lang w:val="it-IT" w:eastAsia="it-IT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DCCE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po de letra del sistema Fina" w:eastAsia="ヒラギノ角ゴ Pro W3" w:hAnsi="Tipo de letra del sistema Fina" w:cs="Times New Roman" w:hint="default"/>
        <w:b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lowerLetter"/>
      <w:lvlText w:val="%1)"/>
      <w:lvlJc w:val="left"/>
      <w:pPr>
        <w:tabs>
          <w:tab w:val="num" w:pos="300"/>
        </w:tabs>
        <w:ind w:left="30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6" w15:restartNumberingAfterBreak="0">
    <w:nsid w:val="00000006"/>
    <w:multiLevelType w:val="multilevel"/>
    <w:tmpl w:val="894EE878"/>
    <w:lvl w:ilvl="0">
      <w:start w:val="9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1512070"/>
    <w:multiLevelType w:val="hybridMultilevel"/>
    <w:tmpl w:val="1B26E93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163670F"/>
    <w:multiLevelType w:val="hybridMultilevel"/>
    <w:tmpl w:val="F912BF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795165"/>
    <w:multiLevelType w:val="hybridMultilevel"/>
    <w:tmpl w:val="500A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F7FB5"/>
    <w:multiLevelType w:val="hybridMultilevel"/>
    <w:tmpl w:val="139CAC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24B17"/>
    <w:multiLevelType w:val="hybridMultilevel"/>
    <w:tmpl w:val="5E8C7EEA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CD5A00"/>
    <w:multiLevelType w:val="hybridMultilevel"/>
    <w:tmpl w:val="F9B8BD6C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8956A0"/>
    <w:multiLevelType w:val="hybridMultilevel"/>
    <w:tmpl w:val="3B7EAB4C"/>
    <w:lvl w:ilvl="0" w:tplc="FC38BE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BB6FF0"/>
    <w:multiLevelType w:val="hybridMultilevel"/>
    <w:tmpl w:val="0EEE14D6"/>
    <w:lvl w:ilvl="0" w:tplc="7E96DE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0A3C"/>
    <w:multiLevelType w:val="hybridMultilevel"/>
    <w:tmpl w:val="981E53C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CB41ED2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po de letra del sistema Fina" w:eastAsia="ヒラギノ角ゴ Pro W3" w:hAnsi="Tipo de letra del sistema Fina" w:cs="Times New Roman" w:hint="default"/>
        <w:b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7" w15:restartNumberingAfterBreak="0">
    <w:nsid w:val="3C7339F5"/>
    <w:multiLevelType w:val="hybridMultilevel"/>
    <w:tmpl w:val="42F884CE"/>
    <w:lvl w:ilvl="0" w:tplc="7E96DE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1DE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9642A4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B2A0A6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739E33A2"/>
    <w:multiLevelType w:val="hybridMultilevel"/>
    <w:tmpl w:val="069247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62488E"/>
    <w:multiLevelType w:val="hybridMultilevel"/>
    <w:tmpl w:val="A1D0366C"/>
    <w:lvl w:ilvl="0" w:tplc="CBBA43BA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21"/>
  </w:num>
  <w:num w:numId="11">
    <w:abstractNumId w:val="16"/>
  </w:num>
  <w:num w:numId="12">
    <w:abstractNumId w:val="18"/>
  </w:num>
  <w:num w:numId="13">
    <w:abstractNumId w:val="7"/>
  </w:num>
  <w:num w:numId="14">
    <w:abstractNumId w:val="12"/>
  </w:num>
  <w:num w:numId="15">
    <w:abstractNumId w:val="11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8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6"/>
    <w:rsid w:val="00014907"/>
    <w:rsid w:val="000415C8"/>
    <w:rsid w:val="0007381D"/>
    <w:rsid w:val="000B41D5"/>
    <w:rsid w:val="000C12D1"/>
    <w:rsid w:val="000E3B69"/>
    <w:rsid w:val="000E5C9D"/>
    <w:rsid w:val="000F0E62"/>
    <w:rsid w:val="00103D76"/>
    <w:rsid w:val="001073F3"/>
    <w:rsid w:val="0011633B"/>
    <w:rsid w:val="001542A9"/>
    <w:rsid w:val="0016495E"/>
    <w:rsid w:val="00167390"/>
    <w:rsid w:val="0017241B"/>
    <w:rsid w:val="00195237"/>
    <w:rsid w:val="001B7932"/>
    <w:rsid w:val="001D45EC"/>
    <w:rsid w:val="001E0A51"/>
    <w:rsid w:val="00245CCE"/>
    <w:rsid w:val="00255848"/>
    <w:rsid w:val="00293AD7"/>
    <w:rsid w:val="00294C99"/>
    <w:rsid w:val="002D2AE3"/>
    <w:rsid w:val="00325542"/>
    <w:rsid w:val="0033176F"/>
    <w:rsid w:val="00333071"/>
    <w:rsid w:val="00386D93"/>
    <w:rsid w:val="003C05BA"/>
    <w:rsid w:val="003C2EA9"/>
    <w:rsid w:val="003D72B6"/>
    <w:rsid w:val="00422977"/>
    <w:rsid w:val="004321B7"/>
    <w:rsid w:val="0046014E"/>
    <w:rsid w:val="004742B3"/>
    <w:rsid w:val="004930F6"/>
    <w:rsid w:val="004D50BA"/>
    <w:rsid w:val="00510043"/>
    <w:rsid w:val="00511604"/>
    <w:rsid w:val="00522FE1"/>
    <w:rsid w:val="0057154C"/>
    <w:rsid w:val="005B2E6F"/>
    <w:rsid w:val="005D6987"/>
    <w:rsid w:val="005F796A"/>
    <w:rsid w:val="00654DAF"/>
    <w:rsid w:val="00660AC8"/>
    <w:rsid w:val="006812FA"/>
    <w:rsid w:val="00686FCF"/>
    <w:rsid w:val="006B62D9"/>
    <w:rsid w:val="0072260E"/>
    <w:rsid w:val="007261A2"/>
    <w:rsid w:val="00746FDA"/>
    <w:rsid w:val="007510A5"/>
    <w:rsid w:val="00753E24"/>
    <w:rsid w:val="007558DC"/>
    <w:rsid w:val="007654B4"/>
    <w:rsid w:val="00777BAD"/>
    <w:rsid w:val="007D110B"/>
    <w:rsid w:val="00845173"/>
    <w:rsid w:val="00850A81"/>
    <w:rsid w:val="00866BDF"/>
    <w:rsid w:val="008861FA"/>
    <w:rsid w:val="008A3465"/>
    <w:rsid w:val="008B1DA2"/>
    <w:rsid w:val="008C1B0A"/>
    <w:rsid w:val="009035C9"/>
    <w:rsid w:val="009438CD"/>
    <w:rsid w:val="009743BF"/>
    <w:rsid w:val="009A4FA8"/>
    <w:rsid w:val="009B5AD2"/>
    <w:rsid w:val="009E5FB1"/>
    <w:rsid w:val="009E7B88"/>
    <w:rsid w:val="009F1558"/>
    <w:rsid w:val="009F5FC9"/>
    <w:rsid w:val="00A0655A"/>
    <w:rsid w:val="00A4231E"/>
    <w:rsid w:val="00A9202F"/>
    <w:rsid w:val="00AC202D"/>
    <w:rsid w:val="00AD6F19"/>
    <w:rsid w:val="00AE0661"/>
    <w:rsid w:val="00B045FA"/>
    <w:rsid w:val="00B52EBA"/>
    <w:rsid w:val="00B61F97"/>
    <w:rsid w:val="00B67FED"/>
    <w:rsid w:val="00B724F0"/>
    <w:rsid w:val="00B87DEE"/>
    <w:rsid w:val="00BA6D2E"/>
    <w:rsid w:val="00BD0734"/>
    <w:rsid w:val="00BD566C"/>
    <w:rsid w:val="00BE585D"/>
    <w:rsid w:val="00BF1AB0"/>
    <w:rsid w:val="00BF3EEA"/>
    <w:rsid w:val="00C16713"/>
    <w:rsid w:val="00C17B99"/>
    <w:rsid w:val="00C26A16"/>
    <w:rsid w:val="00C36B3E"/>
    <w:rsid w:val="00C7151D"/>
    <w:rsid w:val="00C774C3"/>
    <w:rsid w:val="00D14EF4"/>
    <w:rsid w:val="00D46EA8"/>
    <w:rsid w:val="00D80BE6"/>
    <w:rsid w:val="00DB6A55"/>
    <w:rsid w:val="00DC46C0"/>
    <w:rsid w:val="00E0509F"/>
    <w:rsid w:val="00E47D3D"/>
    <w:rsid w:val="00E52C8C"/>
    <w:rsid w:val="00E72DA0"/>
    <w:rsid w:val="00EA7365"/>
    <w:rsid w:val="00EF7105"/>
    <w:rsid w:val="00F02E7F"/>
    <w:rsid w:val="00F24738"/>
    <w:rsid w:val="00F3789F"/>
    <w:rsid w:val="00F40CAD"/>
    <w:rsid w:val="00F435B6"/>
    <w:rsid w:val="00F441DB"/>
    <w:rsid w:val="00FE7706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C6EEDDF-B7EA-46E7-8A40-3A93F59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uiPriority w:val="99"/>
    <w:pPr>
      <w:spacing w:after="0" w:line="240" w:lineRule="auto"/>
    </w:pPr>
    <w:rPr>
      <w:rFonts w:eastAsia="ヒラギノ角ゴ Pro W3"/>
      <w:color w:val="000000"/>
      <w:sz w:val="20"/>
      <w:szCs w:val="20"/>
    </w:rPr>
  </w:style>
  <w:style w:type="paragraph" w:customStyle="1" w:styleId="Pidipagina1">
    <w:name w:val="Piè di pagina1"/>
    <w:uiPriority w:val="99"/>
    <w:pPr>
      <w:tabs>
        <w:tab w:val="center" w:pos="4819"/>
        <w:tab w:val="right" w:pos="9638"/>
      </w:tabs>
      <w:spacing w:after="0" w:line="240" w:lineRule="auto"/>
    </w:pPr>
    <w:rPr>
      <w:rFonts w:eastAsia="ヒラギノ角ゴ Pro W3"/>
      <w:color w:val="000000"/>
      <w:sz w:val="24"/>
      <w:szCs w:val="20"/>
    </w:rPr>
  </w:style>
  <w:style w:type="paragraph" w:customStyle="1" w:styleId="Titolo11">
    <w:name w:val="Titolo 11"/>
    <w:next w:val="Normale1"/>
    <w:uiPriority w:val="99"/>
    <w:pPr>
      <w:keepNext/>
      <w:spacing w:after="0" w:line="240" w:lineRule="auto"/>
      <w:jc w:val="center"/>
      <w:outlineLvl w:val="0"/>
    </w:pPr>
    <w:rPr>
      <w:rFonts w:eastAsia="ヒラギノ角ゴ Pro W3"/>
      <w:color w:val="000000"/>
      <w:sz w:val="24"/>
      <w:szCs w:val="20"/>
      <w:u w:val="single"/>
    </w:rPr>
  </w:style>
  <w:style w:type="paragraph" w:customStyle="1" w:styleId="Normale1">
    <w:name w:val="Normale1"/>
    <w:uiPriority w:val="99"/>
    <w:pPr>
      <w:spacing w:after="0" w:line="240" w:lineRule="auto"/>
    </w:pPr>
    <w:rPr>
      <w:rFonts w:eastAsia="ヒラギノ角ゴ Pro W3"/>
      <w:color w:val="000000"/>
      <w:sz w:val="24"/>
      <w:szCs w:val="20"/>
    </w:rPr>
  </w:style>
  <w:style w:type="paragraph" w:customStyle="1" w:styleId="Corpodeltesto1">
    <w:name w:val="Corpo del testo1"/>
    <w:uiPriority w:val="99"/>
    <w:pPr>
      <w:spacing w:after="0" w:line="360" w:lineRule="auto"/>
      <w:jc w:val="both"/>
    </w:pPr>
    <w:rPr>
      <w:rFonts w:eastAsia="ヒラギノ角ゴ Pro W3"/>
      <w:color w:val="000000"/>
      <w:sz w:val="24"/>
      <w:szCs w:val="20"/>
    </w:rPr>
  </w:style>
  <w:style w:type="character" w:customStyle="1" w:styleId="Numeropagina1">
    <w:name w:val="Numero pagina1"/>
    <w:uiPriority w:val="99"/>
    <w:rPr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locked/>
    <w:rsid w:val="00B52EBA"/>
    <w:pPr>
      <w:widowControl w:val="0"/>
      <w:suppressAutoHyphens/>
      <w:spacing w:after="120"/>
      <w:ind w:left="283"/>
    </w:pPr>
    <w:rPr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52EBA"/>
    <w:rPr>
      <w:rFonts w:eastAsia="Times New Roman" w:cs="Times New Roman"/>
      <w:sz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1952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5237"/>
    <w:rPr>
      <w:rFonts w:cs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1952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5237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DCCE-4490-4FFC-BEB8-85C66375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dc:description/>
  <cp:lastModifiedBy>Antonino Geraci</cp:lastModifiedBy>
  <cp:revision>2</cp:revision>
  <cp:lastPrinted>2020-06-22T14:02:00Z</cp:lastPrinted>
  <dcterms:created xsi:type="dcterms:W3CDTF">2021-01-05T14:56:00Z</dcterms:created>
  <dcterms:modified xsi:type="dcterms:W3CDTF">2021-01-05T14:56:00Z</dcterms:modified>
</cp:coreProperties>
</file>